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BD1A23" w14:textId="77777777" w:rsidR="002155B0" w:rsidRPr="00C85684" w:rsidRDefault="002155B0" w:rsidP="00EF7417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85684">
        <w:rPr>
          <w:rFonts w:asciiTheme="minorHAnsi" w:hAnsiTheme="minorHAnsi" w:cstheme="minorHAnsi"/>
          <w:color w:val="auto"/>
        </w:rPr>
        <w:t>Formulář pro uplatnění reklamace</w:t>
      </w:r>
    </w:p>
    <w:p w14:paraId="30A0933F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1B3DAC42" w14:textId="77777777" w:rsidR="002155B0" w:rsidRPr="00C85684" w:rsidRDefault="002155B0" w:rsidP="00EF7417">
      <w:pPr>
        <w:spacing w:before="160" w:after="160"/>
        <w:ind w:left="113" w:right="113"/>
        <w:jc w:val="both"/>
        <w:rPr>
          <w:rFonts w:cstheme="minorHAnsi"/>
        </w:rPr>
      </w:pPr>
    </w:p>
    <w:p w14:paraId="144640C5" w14:textId="77777777" w:rsidR="00BD5B2D" w:rsidRPr="004C4C68" w:rsidRDefault="00BD5B2D" w:rsidP="00BD5B2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  <w:b/>
        </w:rPr>
        <w:t>Adresát</w:t>
      </w:r>
      <w:r w:rsidRPr="004C4C68">
        <w:rPr>
          <w:rFonts w:cstheme="minorHAnsi"/>
          <w:b/>
        </w:rPr>
        <w:br/>
      </w:r>
      <w:r w:rsidRPr="004C4C68">
        <w:rPr>
          <w:rFonts w:cstheme="minorHAnsi"/>
        </w:rPr>
        <w:t>Internetový obchod:</w:t>
      </w:r>
      <w:r w:rsidRPr="004C4C68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www.topnyzebrik.cz</w:t>
      </w:r>
    </w:p>
    <w:p w14:paraId="662F7DD6" w14:textId="77777777" w:rsidR="00BD5B2D" w:rsidRPr="004C4C68" w:rsidRDefault="00BD5B2D" w:rsidP="00BD5B2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Společnost:</w:t>
      </w:r>
      <w:r w:rsidRPr="004C4C68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PRIMAKOUPELNY.CZ, s.r.o.</w:t>
      </w:r>
    </w:p>
    <w:p w14:paraId="46FB6464" w14:textId="77777777" w:rsidR="00BD5B2D" w:rsidRPr="004C4C68" w:rsidRDefault="00BD5B2D" w:rsidP="00BD5B2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Se sídlem:</w:t>
      </w:r>
      <w:r w:rsidRPr="004C4C68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Hrázka 615/28, 621 00 Brno</w:t>
      </w:r>
    </w:p>
    <w:p w14:paraId="35472E84" w14:textId="77777777" w:rsidR="00BD5B2D" w:rsidRPr="004C4C68" w:rsidRDefault="00BD5B2D" w:rsidP="00BD5B2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IČ/DIČ:</w:t>
      </w:r>
      <w:r w:rsidRPr="004C4C68">
        <w:rPr>
          <w:rFonts w:cstheme="minorHAnsi"/>
        </w:rPr>
        <w:tab/>
      </w:r>
      <w:r w:rsidRPr="00245153">
        <w:rPr>
          <w:sz w:val="21"/>
          <w:szCs w:val="21"/>
          <w:shd w:val="clear" w:color="auto" w:fill="FAFAFA"/>
        </w:rPr>
        <w:t>IČO: 09264388 / DIČ: CZ09264388</w:t>
      </w:r>
    </w:p>
    <w:p w14:paraId="06D03DCC" w14:textId="77777777" w:rsidR="00BD5B2D" w:rsidRPr="004C4C68" w:rsidRDefault="00BD5B2D" w:rsidP="00BD5B2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E-mailová adresa:</w:t>
      </w:r>
      <w:r w:rsidRPr="004C4C68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info@topnyzebrik.cz</w:t>
      </w:r>
    </w:p>
    <w:p w14:paraId="7DDF654A" w14:textId="6EF3606C" w:rsidR="00BD5B2D" w:rsidRPr="004C4C68" w:rsidRDefault="00BD5B2D" w:rsidP="00BD5B2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Telefonní číslo:</w:t>
      </w:r>
      <w:r w:rsidRPr="004C4C68">
        <w:rPr>
          <w:rFonts w:cstheme="minorHAnsi"/>
        </w:rPr>
        <w:tab/>
      </w:r>
      <w:r w:rsidRPr="00245153">
        <w:rPr>
          <w:rFonts w:cstheme="minorHAnsi"/>
          <w:b/>
          <w:bCs/>
          <w:i/>
          <w:iCs/>
          <w:sz w:val="20"/>
          <w:szCs w:val="20"/>
        </w:rPr>
        <w:t>+420 604 872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 w:rsidRPr="00245153">
        <w:rPr>
          <w:rFonts w:cstheme="minorHAnsi"/>
          <w:b/>
          <w:bCs/>
          <w:i/>
          <w:iCs/>
          <w:sz w:val="20"/>
          <w:szCs w:val="20"/>
        </w:rPr>
        <w:t>049</w:t>
      </w:r>
    </w:p>
    <w:p w14:paraId="7AF8F328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3B953DCB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67705CC0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Spotřebitel:</w:t>
      </w:r>
    </w:p>
    <w:p w14:paraId="5CA320F1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Moje jméno a příjmení:</w:t>
      </w:r>
      <w:r w:rsidRPr="00C85684">
        <w:rPr>
          <w:rFonts w:cstheme="minorHAnsi"/>
        </w:rPr>
        <w:tab/>
      </w:r>
    </w:p>
    <w:p w14:paraId="7933ACAB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Moje adresa:</w:t>
      </w:r>
      <w:r w:rsidRPr="00C85684">
        <w:rPr>
          <w:rFonts w:cstheme="minorHAnsi"/>
        </w:rPr>
        <w:tab/>
      </w:r>
    </w:p>
    <w:p w14:paraId="4E740445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  <w:r w:rsidRPr="00C85684">
        <w:rPr>
          <w:rFonts w:cstheme="minorHAnsi"/>
        </w:rPr>
        <w:t>Můj telefon a e-mail:</w:t>
      </w:r>
      <w:r w:rsidRPr="00C85684">
        <w:rPr>
          <w:rFonts w:cstheme="minorHAnsi"/>
        </w:rPr>
        <w:tab/>
      </w:r>
    </w:p>
    <w:p w14:paraId="53D4B77D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</w:p>
    <w:p w14:paraId="229009E2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  <w:bCs/>
        </w:rPr>
      </w:pPr>
    </w:p>
    <w:p w14:paraId="0AD7E3EB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Uplatnění práva z vadného plnění (reklamace)</w:t>
      </w:r>
    </w:p>
    <w:p w14:paraId="174F666C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Vážení,</w:t>
      </w:r>
    </w:p>
    <w:p w14:paraId="5C18EB9D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  <w:r w:rsidRPr="00C85684">
        <w:rPr>
          <w:rFonts w:cstheme="minorHAnsi"/>
        </w:rPr>
        <w:t xml:space="preserve">dne </w:t>
      </w:r>
      <w:r w:rsidRPr="00C85684">
        <w:rPr>
          <w:rFonts w:cstheme="minorHAnsi"/>
          <w:i/>
          <w:iCs/>
          <w:sz w:val="20"/>
          <w:szCs w:val="20"/>
        </w:rPr>
        <w:t>(</w:t>
      </w:r>
      <w:r w:rsidRPr="00967D17">
        <w:rPr>
          <w:rFonts w:cstheme="minorHAnsi"/>
          <w:i/>
          <w:iCs/>
          <w:sz w:val="20"/>
          <w:szCs w:val="20"/>
          <w:highlight w:val="yellow"/>
        </w:rPr>
        <w:t>*</w:t>
      </w:r>
      <w:r w:rsidRPr="00C85684">
        <w:rPr>
          <w:rFonts w:cstheme="minorHAnsi"/>
          <w:i/>
          <w:iCs/>
          <w:sz w:val="20"/>
          <w:szCs w:val="20"/>
        </w:rPr>
        <w:t xml:space="preserve">) </w:t>
      </w:r>
      <w:r w:rsidRPr="00C85684">
        <w:rPr>
          <w:rFonts w:cstheme="minorHAnsi"/>
        </w:rPr>
        <w:t xml:space="preserve">jsem ve Vašem obchodě </w:t>
      </w:r>
      <w:r w:rsidR="00967D17" w:rsidRPr="00967D17">
        <w:rPr>
          <w:rFonts w:cstheme="minorHAnsi"/>
          <w:i/>
          <w:iCs/>
        </w:rPr>
        <w:t>www.</w:t>
      </w:r>
      <w:r w:rsidR="004E7B2C">
        <w:rPr>
          <w:rFonts w:cstheme="minorHAnsi"/>
          <w:i/>
          <w:iCs/>
        </w:rPr>
        <w:t>topnyzebrik.cz</w:t>
      </w:r>
      <w:r w:rsidRPr="00C85684">
        <w:rPr>
          <w:rFonts w:cstheme="minorHAnsi"/>
        </w:rPr>
        <w:t xml:space="preserve"> vytvořil objednávku (specifikace objednávky viz níže). Mnou zakoupený produkt však vykazuje tyto vady </w:t>
      </w:r>
      <w:r w:rsidRPr="00887852">
        <w:rPr>
          <w:rFonts w:cstheme="minorHAnsi"/>
          <w:i/>
          <w:iCs/>
          <w:sz w:val="20"/>
          <w:szCs w:val="20"/>
          <w:highlight w:val="yellow"/>
        </w:rPr>
        <w:t>(* zde je třeba vadu podrobně popsat )</w:t>
      </w:r>
      <w:r w:rsidRPr="00C85684">
        <w:rPr>
          <w:rFonts w:cstheme="minorHAnsi"/>
          <w:i/>
          <w:iCs/>
          <w:sz w:val="20"/>
          <w:szCs w:val="20"/>
        </w:rPr>
        <w:t>.</w:t>
      </w:r>
      <w:r w:rsidRPr="00C85684">
        <w:rPr>
          <w:rFonts w:cstheme="minorHAnsi"/>
          <w:i/>
          <w:iCs/>
        </w:rPr>
        <w:t xml:space="preserve"> </w:t>
      </w:r>
      <w:r w:rsidRPr="00C85684">
        <w:rPr>
          <w:rFonts w:cstheme="minorHAnsi"/>
        </w:rPr>
        <w:t xml:space="preserve">Požaduji vyřídit reklamaci následujícím způsobem: </w:t>
      </w:r>
      <w:r w:rsidRPr="00DF6654">
        <w:rPr>
          <w:rFonts w:cstheme="minorHAnsi"/>
          <w:i/>
          <w:iCs/>
          <w:sz w:val="20"/>
          <w:szCs w:val="20"/>
          <w:highlight w:val="yellow"/>
        </w:rPr>
        <w:t>(* zde je třeba požadovaný způsob vyřízení podrobně popsat</w:t>
      </w:r>
      <w:r w:rsidRPr="00C85684">
        <w:rPr>
          <w:rFonts w:cstheme="minorHAnsi"/>
          <w:i/>
          <w:iCs/>
          <w:sz w:val="20"/>
          <w:szCs w:val="20"/>
        </w:rPr>
        <w:t xml:space="preserve">). </w:t>
      </w:r>
      <w:r w:rsidRPr="00C85684">
        <w:rPr>
          <w:rFonts w:cstheme="minorHAnsi"/>
        </w:rPr>
        <w:t>Zároveň Vás žádám o vystavení písemného potvrzení o uplatnění reklamace s uvedením, kdy jsem práv</w:t>
      </w:r>
      <w:r w:rsidR="00DF6654">
        <w:rPr>
          <w:rFonts w:cstheme="minorHAnsi"/>
        </w:rPr>
        <w:t>o</w:t>
      </w:r>
      <w:r w:rsidRPr="00C85684">
        <w:rPr>
          <w:rFonts w:cstheme="minorHAns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C85684">
        <w:rPr>
          <w:rFonts w:cstheme="minorHAnsi"/>
          <w:i/>
          <w:iCs/>
        </w:rPr>
        <w:t>(v případě, že se jedná o opravu, nikoliv výměnu).</w:t>
      </w:r>
    </w:p>
    <w:p w14:paraId="4313D095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Datum objednání</w:t>
      </w:r>
      <w:r w:rsidRPr="00C85684">
        <w:rPr>
          <w:rFonts w:cstheme="minorHAnsi"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(*)</w:t>
      </w:r>
      <w:r w:rsidRPr="00C85684">
        <w:rPr>
          <w:rFonts w:cstheme="minorHAnsi"/>
        </w:rPr>
        <w:t>/</w:t>
      </w:r>
      <w:r w:rsidRPr="00C85684">
        <w:rPr>
          <w:rFonts w:cstheme="minorHAnsi"/>
          <w:b/>
        </w:rPr>
        <w:t>datum obdržení</w:t>
      </w:r>
      <w:r w:rsidRPr="00C85684">
        <w:rPr>
          <w:rFonts w:cstheme="minorHAnsi"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6A35C934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Číslo objednávky:</w:t>
      </w:r>
    </w:p>
    <w:p w14:paraId="2C74D15E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 xml:space="preserve">Peněžní prostředky za objednání, případně i za doručení, byly zaslány způsobem </w:t>
      </w:r>
      <w:r w:rsidRPr="00C85684">
        <w:rPr>
          <w:rFonts w:cstheme="minorHAnsi"/>
          <w:i/>
          <w:iCs/>
          <w:sz w:val="20"/>
          <w:szCs w:val="20"/>
        </w:rPr>
        <w:t xml:space="preserve">(*) </w:t>
      </w:r>
      <w:r w:rsidRPr="00C85684">
        <w:rPr>
          <w:rFonts w:cstheme="minorHAnsi"/>
          <w:i/>
          <w:iCs/>
          <w:sz w:val="20"/>
          <w:szCs w:val="20"/>
        </w:rPr>
        <w:br/>
      </w:r>
      <w:r w:rsidRPr="00C85684">
        <w:rPr>
          <w:rFonts w:cstheme="minorHAnsi"/>
          <w:b/>
        </w:rPr>
        <w:t>a budou navráceny zpět způsobem</w:t>
      </w:r>
      <w:r w:rsidRPr="00C85684">
        <w:rPr>
          <w:rFonts w:cstheme="minorHAnsi"/>
        </w:rPr>
        <w:t xml:space="preserve"> (v případě převodu na účet prosím o zaslání čísla účtu)</w:t>
      </w:r>
      <w:r w:rsidRPr="00C85684">
        <w:rPr>
          <w:rFonts w:cstheme="minorHAnsi"/>
          <w:b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1890D832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Jméno a příjmení spotřebitele:</w:t>
      </w:r>
    </w:p>
    <w:p w14:paraId="07C2AFDD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Adresa spotřebitele:</w:t>
      </w:r>
    </w:p>
    <w:p w14:paraId="52E15F84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Email:</w:t>
      </w:r>
    </w:p>
    <w:p w14:paraId="2B1A2791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85684">
        <w:rPr>
          <w:rFonts w:cstheme="minorHAnsi"/>
          <w:b/>
        </w:rPr>
        <w:t>Telefon:</w:t>
      </w:r>
    </w:p>
    <w:p w14:paraId="256CACA3" w14:textId="77777777" w:rsidR="002155B0" w:rsidRPr="00C85684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cstheme="minorHAnsi"/>
          <w:b/>
        </w:rPr>
      </w:pPr>
      <w:r w:rsidRPr="00C85684">
        <w:rPr>
          <w:rFonts w:cstheme="minorHAnsi"/>
          <w:i/>
          <w:iCs/>
          <w:sz w:val="20"/>
          <w:szCs w:val="20"/>
        </w:rPr>
        <w:t>(*) Nehodící se škrtněte nebo údaje doplňte.</w:t>
      </w:r>
    </w:p>
    <w:p w14:paraId="55279D37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</w:p>
    <w:p w14:paraId="6BC72311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</w:p>
    <w:p w14:paraId="51992615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</w:rPr>
        <w:tab/>
        <w:t xml:space="preserve">V </w:t>
      </w:r>
      <w:r w:rsidRPr="00C85684">
        <w:rPr>
          <w:rFonts w:cstheme="minorHAnsi"/>
          <w:i/>
          <w:iCs/>
          <w:sz w:val="20"/>
          <w:szCs w:val="20"/>
        </w:rPr>
        <w:t>(</w:t>
      </w:r>
      <w:r w:rsidRPr="00413162">
        <w:rPr>
          <w:rFonts w:cstheme="minorHAnsi"/>
          <w:i/>
          <w:iCs/>
          <w:sz w:val="20"/>
          <w:szCs w:val="20"/>
          <w:highlight w:val="yellow"/>
        </w:rPr>
        <w:t>zde vyplňte místo</w:t>
      </w:r>
      <w:r w:rsidRPr="00C85684">
        <w:rPr>
          <w:rFonts w:cstheme="minorHAnsi"/>
          <w:i/>
          <w:iCs/>
          <w:sz w:val="20"/>
          <w:szCs w:val="20"/>
        </w:rPr>
        <w:t>)</w:t>
      </w:r>
      <w:r w:rsidRPr="00C85684">
        <w:rPr>
          <w:rFonts w:cstheme="minorHAnsi"/>
        </w:rPr>
        <w:t xml:space="preserve">, </w:t>
      </w:r>
      <w:r w:rsidRPr="00C85684">
        <w:rPr>
          <w:rFonts w:cstheme="minorHAnsi"/>
          <w:b/>
        </w:rPr>
        <w:t>Dne</w:t>
      </w:r>
      <w:r w:rsidRPr="00C85684">
        <w:rPr>
          <w:rFonts w:cstheme="minorHAnsi"/>
        </w:rPr>
        <w:t xml:space="preserve"> </w:t>
      </w:r>
      <w:r w:rsidRPr="00413162">
        <w:rPr>
          <w:rFonts w:cstheme="minorHAnsi"/>
          <w:i/>
          <w:iCs/>
          <w:sz w:val="20"/>
          <w:szCs w:val="20"/>
          <w:highlight w:val="yellow"/>
        </w:rPr>
        <w:t>(zde doplňte datum</w:t>
      </w:r>
      <w:r w:rsidRPr="00C85684">
        <w:rPr>
          <w:rFonts w:cstheme="minorHAnsi"/>
          <w:i/>
          <w:iCs/>
          <w:sz w:val="20"/>
          <w:szCs w:val="20"/>
        </w:rPr>
        <w:t>)</w:t>
      </w:r>
    </w:p>
    <w:p w14:paraId="7B56C479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14:paraId="4ABC55C9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C85684">
        <w:rPr>
          <w:rFonts w:cstheme="minorHAnsi"/>
          <w:i/>
          <w:iCs/>
          <w:sz w:val="20"/>
          <w:szCs w:val="20"/>
        </w:rPr>
        <w:tab/>
        <w:t>(podpis)</w:t>
      </w:r>
      <w:r w:rsidRPr="00C85684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3633D55D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i/>
          <w:iCs/>
          <w:sz w:val="20"/>
          <w:szCs w:val="20"/>
        </w:rPr>
        <w:tab/>
      </w:r>
      <w:r w:rsidRPr="00C85684">
        <w:rPr>
          <w:rFonts w:cstheme="minorHAnsi"/>
          <w:b/>
          <w:bCs/>
        </w:rPr>
        <w:t>Jméno a příjmení spotřebitele</w:t>
      </w:r>
    </w:p>
    <w:p w14:paraId="7D8D265A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</w:p>
    <w:p w14:paraId="2B05352C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Seznam příloh:</w:t>
      </w:r>
    </w:p>
    <w:p w14:paraId="01D590CF" w14:textId="77777777" w:rsidR="002155B0" w:rsidRPr="00C85684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C85684">
        <w:rPr>
          <w:rFonts w:cstheme="minorHAnsi"/>
        </w:rPr>
        <w:t xml:space="preserve">Faktura za objednané zboží č.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79211509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</w:rPr>
      </w:pPr>
    </w:p>
    <w:p w14:paraId="0530F130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</w:rPr>
      </w:pPr>
    </w:p>
    <w:p w14:paraId="41A16CAB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</w:p>
    <w:p w14:paraId="68D2B8BB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b/>
          <w:i/>
          <w:sz w:val="20"/>
          <w:szCs w:val="20"/>
        </w:rPr>
        <w:t>Obecná poučení k uplatnění reklamace</w:t>
      </w:r>
    </w:p>
    <w:p w14:paraId="7705CB40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345356FA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C3C910E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C85684">
        <w:rPr>
          <w:rFonts w:cstheme="minorHAnsi"/>
          <w:sz w:val="20"/>
          <w:szCs w:val="20"/>
        </w:rPr>
        <w:t xml:space="preserve">Reklamace musí být uplatněna nejpozději v </w:t>
      </w:r>
      <w:proofErr w:type="spellStart"/>
      <w:r w:rsidRPr="00C85684">
        <w:rPr>
          <w:rFonts w:cstheme="minorHAnsi"/>
          <w:sz w:val="20"/>
          <w:szCs w:val="20"/>
        </w:rPr>
        <w:t>24měsíční</w:t>
      </w:r>
      <w:proofErr w:type="spellEnd"/>
      <w:r w:rsidRPr="00C85684">
        <w:rPr>
          <w:rFonts w:cstheme="minorHAnsi"/>
          <w:sz w:val="20"/>
          <w:szCs w:val="20"/>
        </w:rPr>
        <w:t xml:space="preserve">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A95B6EE" w14:textId="77777777" w:rsidR="00DB4292" w:rsidRPr="00C8568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C85684">
        <w:rPr>
          <w:rFonts w:cstheme="minorHAnsi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C85684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A7A28" w14:textId="77777777" w:rsidR="009462E6" w:rsidRDefault="009462E6" w:rsidP="008A289C">
      <w:pPr>
        <w:spacing w:after="0" w:line="240" w:lineRule="auto"/>
      </w:pPr>
      <w:r>
        <w:separator/>
      </w:r>
    </w:p>
  </w:endnote>
  <w:endnote w:type="continuationSeparator" w:id="0">
    <w:p w14:paraId="6B59EBB6" w14:textId="77777777" w:rsidR="009462E6" w:rsidRDefault="009462E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2C7AB3C" w14:textId="77777777" w:rsidTr="00DB4292">
      <w:tc>
        <w:tcPr>
          <w:tcW w:w="7090" w:type="dxa"/>
          <w:vAlign w:val="bottom"/>
        </w:tcPr>
        <w:p w14:paraId="4B7997F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9E0A0F7" w14:textId="77777777" w:rsidTr="00DB4292">
      <w:tc>
        <w:tcPr>
          <w:tcW w:w="7090" w:type="dxa"/>
          <w:vAlign w:val="bottom"/>
        </w:tcPr>
        <w:p w14:paraId="1100E1BC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98C225B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DCF3" w14:textId="77777777" w:rsidR="009462E6" w:rsidRDefault="009462E6" w:rsidP="008A289C">
      <w:pPr>
        <w:spacing w:after="0" w:line="240" w:lineRule="auto"/>
      </w:pPr>
      <w:r>
        <w:separator/>
      </w:r>
    </w:p>
  </w:footnote>
  <w:footnote w:type="continuationSeparator" w:id="0">
    <w:p w14:paraId="485C01DD" w14:textId="77777777" w:rsidR="009462E6" w:rsidRDefault="009462E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7351" w14:textId="77777777" w:rsidR="00C85684" w:rsidRDefault="00C6623B" w:rsidP="00C85684">
    <w:pPr>
      <w:pStyle w:val="Zhlav"/>
      <w:jc w:val="right"/>
      <w:rPr>
        <w:rFonts w:eastAsiaTheme="majorEastAsia" w:cstheme="minorHAnsi"/>
        <w:b/>
        <w:bCs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EB71302" wp14:editId="00612313">
          <wp:simplePos x="0" y="0"/>
          <wp:positionH relativeFrom="column">
            <wp:posOffset>-66675</wp:posOffset>
          </wp:positionH>
          <wp:positionV relativeFrom="paragraph">
            <wp:posOffset>123190</wp:posOffset>
          </wp:positionV>
          <wp:extent cx="2255572" cy="517525"/>
          <wp:effectExtent l="0" t="0" r="0" b="0"/>
          <wp:wrapNone/>
          <wp:docPr id="2" name="Obrázek 2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nyzebri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5572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9FBC40" w14:textId="77777777" w:rsidR="00BA1606" w:rsidRPr="00C85684" w:rsidRDefault="0005727C" w:rsidP="00C85684">
    <w:pPr>
      <w:pStyle w:val="Zhlav"/>
      <w:jc w:val="right"/>
      <w:rPr>
        <w:rFonts w:eastAsiaTheme="majorEastAsia" w:cstheme="minorHAnsi"/>
        <w:b/>
      </w:rPr>
    </w:pPr>
    <w:r w:rsidRPr="00C85684">
      <w:rPr>
        <w:rFonts w:eastAsiaTheme="majorEastAsia" w:cstheme="minorHAnsi"/>
        <w:b/>
        <w:bCs/>
      </w:rPr>
      <w:t xml:space="preserve">Vzorový formulář </w:t>
    </w:r>
    <w:r w:rsidR="002155B0" w:rsidRPr="00C85684">
      <w:rPr>
        <w:rFonts w:eastAsiaTheme="majorEastAsia" w:cstheme="minorHAnsi"/>
        <w:b/>
        <w:bCs/>
      </w:rPr>
      <w:t>pro uplatnění reklamace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33F00"/>
    <w:rsid w:val="001D3EA0"/>
    <w:rsid w:val="00200B3D"/>
    <w:rsid w:val="002155B0"/>
    <w:rsid w:val="00344742"/>
    <w:rsid w:val="00384104"/>
    <w:rsid w:val="0041220A"/>
    <w:rsid w:val="00413162"/>
    <w:rsid w:val="004A2856"/>
    <w:rsid w:val="004B3D08"/>
    <w:rsid w:val="004E7B2C"/>
    <w:rsid w:val="005D661A"/>
    <w:rsid w:val="005E35DB"/>
    <w:rsid w:val="005F48DA"/>
    <w:rsid w:val="00666B2A"/>
    <w:rsid w:val="007738EE"/>
    <w:rsid w:val="007D2ED3"/>
    <w:rsid w:val="0080626C"/>
    <w:rsid w:val="00817B1D"/>
    <w:rsid w:val="008818E8"/>
    <w:rsid w:val="00882798"/>
    <w:rsid w:val="00887852"/>
    <w:rsid w:val="008A289C"/>
    <w:rsid w:val="00921218"/>
    <w:rsid w:val="009462E6"/>
    <w:rsid w:val="00967D17"/>
    <w:rsid w:val="00982DCF"/>
    <w:rsid w:val="00985766"/>
    <w:rsid w:val="00A662C1"/>
    <w:rsid w:val="00B24336"/>
    <w:rsid w:val="00B54207"/>
    <w:rsid w:val="00B64CAC"/>
    <w:rsid w:val="00BA1606"/>
    <w:rsid w:val="00BB165E"/>
    <w:rsid w:val="00BD5B2D"/>
    <w:rsid w:val="00BD7D11"/>
    <w:rsid w:val="00C02C2E"/>
    <w:rsid w:val="00C23E58"/>
    <w:rsid w:val="00C351E8"/>
    <w:rsid w:val="00C6623B"/>
    <w:rsid w:val="00C85684"/>
    <w:rsid w:val="00C95028"/>
    <w:rsid w:val="00C973DE"/>
    <w:rsid w:val="00CB3FC1"/>
    <w:rsid w:val="00CB6CA7"/>
    <w:rsid w:val="00CC3AE5"/>
    <w:rsid w:val="00D62227"/>
    <w:rsid w:val="00D836B4"/>
    <w:rsid w:val="00DB4292"/>
    <w:rsid w:val="00DE6452"/>
    <w:rsid w:val="00DF6654"/>
    <w:rsid w:val="00EF7417"/>
    <w:rsid w:val="00F0223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1B71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3F6E-D133-4125-A272-E296B8E3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Michal Binka</cp:lastModifiedBy>
  <cp:revision>15</cp:revision>
  <cp:lastPrinted>2014-01-14T15:56:00Z</cp:lastPrinted>
  <dcterms:created xsi:type="dcterms:W3CDTF">2014-01-14T16:00:00Z</dcterms:created>
  <dcterms:modified xsi:type="dcterms:W3CDTF">2020-08-12T10:18:00Z</dcterms:modified>
</cp:coreProperties>
</file>